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C" w:rsidRPr="002A733C" w:rsidRDefault="00F818E3" w:rsidP="00B6733D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677DDB">
              <w:t>Miami-Dade County h</w:t>
            </w:r>
            <w:r w:rsidR="0058168B">
              <w:t xml:space="preserve">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7E3F3F" w:rsidRPr="002A733C" w:rsidTr="00F45D91">
        <w:trPr>
          <w:trHeight w:val="387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F3F" w:rsidRDefault="007E3F3F" w:rsidP="007E3F3F"/>
          <w:p w:rsidR="007E3F3F" w:rsidRPr="002A733C" w:rsidRDefault="007E3F3F" w:rsidP="007E3F3F">
            <w:r>
              <w:t>Participation in outside community activities:</w:t>
            </w:r>
          </w:p>
        </w:tc>
      </w:tr>
      <w:tr w:rsidR="002A2510" w:rsidRPr="002A733C" w:rsidTr="00F45D91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900"/>
        <w:gridCol w:w="810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0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7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D374ED" w:rsidRPr="002A733C" w:rsidRDefault="00D374ED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18E3">
              <w:rPr>
                <w:rStyle w:val="CheckBoxChar"/>
              </w:rPr>
            </w:r>
            <w:r w:rsidR="00F818E3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D91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left w:val="nil"/>
              <w:bottom w:val="single" w:sz="4" w:space="0" w:color="C0C0C0"/>
            </w:tcBorders>
            <w:vAlign w:val="center"/>
          </w:tcPr>
          <w:p w:rsidR="00F45D91" w:rsidRPr="002A733C" w:rsidRDefault="00F45D91" w:rsidP="0019779B"/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3870" w:type="dxa"/>
            <w:gridSpan w:val="4"/>
            <w:tcBorders>
              <w:bottom w:val="single" w:sz="4" w:space="0" w:color="C0C0C0"/>
              <w:right w:val="nil"/>
            </w:tcBorders>
            <w:vAlign w:val="center"/>
          </w:tcPr>
          <w:p w:rsidR="00F45D91" w:rsidRPr="002A733C" w:rsidRDefault="00F45D91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3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D024EA">
        <w:trPr>
          <w:trHeight w:val="67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D024EA" w:rsidRPr="002A733C" w:rsidTr="0071439F">
        <w:trPr>
          <w:trHeight w:val="49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</w:tcPr>
          <w:p w:rsidR="00D024EA" w:rsidRPr="002655FB" w:rsidRDefault="00D024EA" w:rsidP="00D024EA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D024EA" w:rsidRDefault="00D024EA" w:rsidP="00D024EA">
            <w:r>
              <w:t>Response Requirements:  MUST be MINIMUM half a page typed in 12 pt font Times New Roman, double spaced</w:t>
            </w:r>
          </w:p>
        </w:tc>
      </w:tr>
      <w:tr w:rsidR="00D374ED" w:rsidRPr="002A733C" w:rsidTr="00D374ED">
        <w:trPr>
          <w:trHeight w:val="201"/>
          <w:jc w:val="center"/>
        </w:trPr>
        <w:tc>
          <w:tcPr>
            <w:tcW w:w="10080" w:type="dxa"/>
            <w:gridSpan w:val="13"/>
            <w:tcBorders>
              <w:left w:val="nil"/>
              <w:bottom w:val="nil"/>
              <w:right w:val="nil"/>
            </w:tcBorders>
          </w:tcPr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Pr="002655FB" w:rsidRDefault="0071439F" w:rsidP="00D024EA">
            <w:pPr>
              <w:rPr>
                <w:b/>
              </w:rPr>
            </w:pPr>
          </w:p>
        </w:tc>
      </w:tr>
      <w:tr w:rsidR="000D2539" w:rsidRPr="002A733C" w:rsidTr="00D374ED"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D024EA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D024EA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default" r:id="rId9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E3" w:rsidRDefault="00F818E3" w:rsidP="000D3272">
      <w:r>
        <w:separator/>
      </w:r>
    </w:p>
  </w:endnote>
  <w:endnote w:type="continuationSeparator" w:id="0">
    <w:p w:rsidR="00F818E3" w:rsidRDefault="00F818E3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E3" w:rsidRDefault="00F818E3" w:rsidP="000D3272">
      <w:r>
        <w:separator/>
      </w:r>
    </w:p>
  </w:footnote>
  <w:footnote w:type="continuationSeparator" w:id="0">
    <w:p w:rsidR="00F818E3" w:rsidRDefault="00F818E3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3F5D8E">
      <w:rPr>
        <w:sz w:val="20"/>
        <w:szCs w:val="20"/>
      </w:rPr>
      <w:t>ACADEMY – DEADLINE 4/16/2021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357F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3F5D8E"/>
    <w:rsid w:val="004053AF"/>
    <w:rsid w:val="00437ED0"/>
    <w:rsid w:val="00440CD8"/>
    <w:rsid w:val="00441CF6"/>
    <w:rsid w:val="00443837"/>
    <w:rsid w:val="00450F66"/>
    <w:rsid w:val="004573BE"/>
    <w:rsid w:val="00460D4C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77DDB"/>
    <w:rsid w:val="00682C69"/>
    <w:rsid w:val="006B0C28"/>
    <w:rsid w:val="006B705F"/>
    <w:rsid w:val="006D2635"/>
    <w:rsid w:val="006D779C"/>
    <w:rsid w:val="006E4F63"/>
    <w:rsid w:val="006E729E"/>
    <w:rsid w:val="006F6F17"/>
    <w:rsid w:val="0071439F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3F3F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5438E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5F95"/>
    <w:rsid w:val="009D6AEA"/>
    <w:rsid w:val="009F3EF2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C60CD"/>
    <w:rsid w:val="00CD247C"/>
    <w:rsid w:val="00D024EA"/>
    <w:rsid w:val="00D03A13"/>
    <w:rsid w:val="00D14E73"/>
    <w:rsid w:val="00D374ED"/>
    <w:rsid w:val="00D40E07"/>
    <w:rsid w:val="00D6155E"/>
    <w:rsid w:val="00D6407A"/>
    <w:rsid w:val="00D90A75"/>
    <w:rsid w:val="00DA4B5C"/>
    <w:rsid w:val="00DB1EEC"/>
    <w:rsid w:val="00DC47A2"/>
    <w:rsid w:val="00DC6853"/>
    <w:rsid w:val="00DE13C3"/>
    <w:rsid w:val="00DE1551"/>
    <w:rsid w:val="00DE7FB7"/>
    <w:rsid w:val="00E1447B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45D91"/>
    <w:rsid w:val="00F61988"/>
    <w:rsid w:val="00F62FED"/>
    <w:rsid w:val="00F818E3"/>
    <w:rsid w:val="00F83033"/>
    <w:rsid w:val="00F8375F"/>
    <w:rsid w:val="00F966AA"/>
    <w:rsid w:val="00FA753B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9E950"/>
  <w15:docId w15:val="{991E17ED-3A57-4116-A84F-6D6E413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B4B2-3CF6-48AC-AF16-7675F17B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140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21</cp:revision>
  <cp:lastPrinted>2017-07-12T19:27:00Z</cp:lastPrinted>
  <dcterms:created xsi:type="dcterms:W3CDTF">2013-08-12T13:57:00Z</dcterms:created>
  <dcterms:modified xsi:type="dcterms:W3CDTF">2020-09-28T21:51:00Z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