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3C" w:rsidRPr="002A733C" w:rsidRDefault="009D5F95" w:rsidP="00B6733D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pt;margin-top:-91.35pt;width:58.5pt;height:82.8pt;z-index:251658240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0D3272" w:rsidRDefault="000D3272" w:rsidP="000D3272">
                  <w:r>
                    <w:rPr>
                      <w:noProof/>
                    </w:rPr>
                    <w:drawing>
                      <wp:inline distT="0" distB="0" distL="0" distR="0">
                        <wp:extent cx="472348" cy="933450"/>
                        <wp:effectExtent l="19050" t="0" r="3902" b="0"/>
                        <wp:docPr id="6" name="Picture 1" descr="DTRT Logo Black &amp;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 Black &amp;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691" cy="93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0201" w:type="dxa"/>
        <w:tblInd w:w="36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8"/>
        <w:gridCol w:w="364"/>
        <w:gridCol w:w="67"/>
        <w:gridCol w:w="96"/>
        <w:gridCol w:w="1074"/>
        <w:gridCol w:w="946"/>
        <w:gridCol w:w="404"/>
        <w:gridCol w:w="419"/>
        <w:gridCol w:w="182"/>
        <w:gridCol w:w="638"/>
        <w:gridCol w:w="182"/>
        <w:gridCol w:w="342"/>
        <w:gridCol w:w="204"/>
        <w:gridCol w:w="456"/>
        <w:gridCol w:w="24"/>
        <w:gridCol w:w="432"/>
        <w:gridCol w:w="579"/>
        <w:gridCol w:w="52"/>
        <w:gridCol w:w="473"/>
        <w:gridCol w:w="427"/>
        <w:gridCol w:w="290"/>
        <w:gridCol w:w="273"/>
        <w:gridCol w:w="638"/>
        <w:gridCol w:w="911"/>
      </w:tblGrid>
      <w:tr w:rsidR="00A3552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58168B">
        <w:trPr>
          <w:trHeight w:hRule="exact" w:val="474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58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2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  <w:r w:rsidR="0058168B">
              <w:t xml:space="preserve"> Name</w:t>
            </w:r>
          </w:p>
        </w:tc>
        <w:tc>
          <w:tcPr>
            <w:tcW w:w="227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B6733D" w:rsidRPr="002A733C" w:rsidTr="00655595">
        <w:trPr>
          <w:trHeight w:hRule="exact" w:val="1509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95" w:rsidRDefault="00B6733D" w:rsidP="007F3192">
            <w:r>
              <w:t>Date of Birth</w:t>
            </w:r>
            <w:r w:rsidR="00BC506E">
              <w:t xml:space="preserve"> (MM/DD/YY)</w:t>
            </w:r>
            <w:r w:rsidR="005541BA">
              <w:t>:</w:t>
            </w:r>
            <w:r w:rsidR="00655595">
              <w:t xml:space="preserve"> ________________________</w:t>
            </w:r>
          </w:p>
          <w:p w:rsidR="0058168B" w:rsidRDefault="0058168B" w:rsidP="007F3192"/>
          <w:p w:rsidR="00B6733D" w:rsidRPr="002A733C" w:rsidRDefault="00B6733D" w:rsidP="005541BA">
            <w:r w:rsidRPr="00BE05E3">
              <w:t>(</w:t>
            </w:r>
            <w:r w:rsidR="00677DDB">
              <w:t>Miami-Dade County h</w:t>
            </w:r>
            <w:r w:rsidR="0058168B">
              <w:t xml:space="preserve">igh school seniors may apply but </w:t>
            </w:r>
            <w:r w:rsidR="00BE05E3">
              <w:t>must be at least 19 years of age</w:t>
            </w:r>
            <w:r w:rsidR="007F3192">
              <w:t xml:space="preserve"> </w:t>
            </w:r>
            <w:r w:rsidR="007F3192" w:rsidRPr="0058168B">
              <w:rPr>
                <w:b/>
                <w:u w:val="single"/>
              </w:rPr>
              <w:t xml:space="preserve">upon </w:t>
            </w:r>
            <w:r w:rsidR="005541BA" w:rsidRPr="0058168B">
              <w:rPr>
                <w:b/>
                <w:u w:val="single"/>
              </w:rPr>
              <w:t>completion of</w:t>
            </w:r>
            <w:r w:rsidR="007F3192" w:rsidRPr="0058168B">
              <w:rPr>
                <w:b/>
                <w:u w:val="single"/>
              </w:rPr>
              <w:t xml:space="preserve"> the police academy</w:t>
            </w:r>
            <w:r w:rsidR="00BE05E3" w:rsidRPr="0058168B">
              <w:rPr>
                <w:b/>
                <w:u w:val="single"/>
              </w:rPr>
              <w:t>.</w:t>
            </w:r>
            <w:r w:rsidRPr="00BE05E3">
              <w:t xml:space="preserve">  Once awarded the scholarship</w:t>
            </w:r>
            <w:r w:rsidR="006F6F17" w:rsidRPr="00BE05E3">
              <w:t xml:space="preserve"> ($6,000 maximum applied to tuition and expenses)</w:t>
            </w:r>
            <w:r w:rsidRPr="00BE05E3">
              <w:t xml:space="preserve">, you will have 2 years upon which to </w:t>
            </w:r>
            <w:r w:rsidR="00336B97" w:rsidRPr="00BE05E3">
              <w:t>apply</w:t>
            </w:r>
            <w:r w:rsidR="00BE05E3">
              <w:t xml:space="preserve"> to, </w:t>
            </w:r>
            <w:r w:rsidR="00336B97" w:rsidRPr="00BE05E3">
              <w:t xml:space="preserve">be accepted </w:t>
            </w:r>
            <w:r w:rsidR="00BE05E3">
              <w:t xml:space="preserve">and begin classes </w:t>
            </w:r>
            <w:r w:rsidR="00336B97" w:rsidRPr="00BE05E3">
              <w:t>at</w:t>
            </w:r>
            <w:r w:rsidRPr="00BE05E3">
              <w:t xml:space="preserve"> the academy.  If you do not begin</w:t>
            </w:r>
            <w:r w:rsidR="00336B97" w:rsidRPr="00BE05E3">
              <w:t xml:space="preserve"> the</w:t>
            </w:r>
            <w:r w:rsidRPr="00BE05E3">
              <w:t xml:space="preserve"> police academy within 2 years of scholarship award date, you will forfeit the scholarship</w:t>
            </w:r>
            <w:r w:rsidR="00336B97" w:rsidRPr="00BE05E3">
              <w:t>.</w:t>
            </w:r>
            <w:r w:rsidRPr="00BE05E3">
              <w:t>)</w:t>
            </w:r>
            <w:r>
              <w:t xml:space="preserve">  </w:t>
            </w:r>
          </w:p>
        </w:tc>
      </w:tr>
      <w:tr w:rsidR="004C2FEE" w:rsidRPr="002A733C" w:rsidTr="00F3134F">
        <w:trPr>
          <w:trHeight w:hRule="exact" w:val="407"/>
        </w:trPr>
        <w:tc>
          <w:tcPr>
            <w:tcW w:w="1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8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9240D2">
            <w:r>
              <w:t>Z</w:t>
            </w:r>
            <w:r w:rsidR="009240D2">
              <w:t>ip</w:t>
            </w:r>
          </w:p>
        </w:tc>
        <w:tc>
          <w:tcPr>
            <w:tcW w:w="253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5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3461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</w:t>
            </w:r>
            <w:r w:rsidR="00DB1EEC">
              <w:t>f no, are you authorized to reside</w:t>
            </w:r>
            <w:r>
              <w:t xml:space="preserve"> in the U.S.?</w:t>
            </w:r>
          </w:p>
        </w:tc>
        <w:tc>
          <w:tcPr>
            <w:tcW w:w="9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</w:t>
            </w:r>
            <w:r w:rsidR="00B17E9C">
              <w:t xml:space="preserve"> ever been arrested or convicted of a felony</w:t>
            </w:r>
            <w: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11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F3134F" w:rsidP="00F264EB">
            <w:pPr>
              <w:pStyle w:val="Heading2"/>
            </w:pPr>
            <w:r>
              <w:t>School Information</w:t>
            </w:r>
          </w:p>
        </w:tc>
      </w:tr>
      <w:tr w:rsidR="00F3134F" w:rsidRPr="002A733C" w:rsidTr="00F3134F">
        <w:trPr>
          <w:trHeight w:hRule="exact" w:val="407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134F" w:rsidRPr="002A733C" w:rsidRDefault="00F3134F" w:rsidP="009126F8">
            <w:r w:rsidRPr="002A733C">
              <w:t>High School</w:t>
            </w:r>
          </w:p>
        </w:tc>
        <w:tc>
          <w:tcPr>
            <w:tcW w:w="9109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5E6380" w:rsidRPr="002A733C" w:rsidTr="000136F6">
        <w:trPr>
          <w:trHeight w:hRule="exact" w:val="407"/>
        </w:trPr>
        <w:tc>
          <w:tcPr>
            <w:tcW w:w="51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Expected Graduation Date: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Current GPA:</w:t>
            </w:r>
          </w:p>
        </w:tc>
      </w:tr>
      <w:tr w:rsidR="00F3134F" w:rsidRPr="002A733C" w:rsidTr="00C70BBD">
        <w:trPr>
          <w:trHeight w:hRule="exact" w:val="2859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Pr="002A733C" w:rsidRDefault="00B6733D" w:rsidP="0058168B">
            <w:r>
              <w:t>Honors/Awards received: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F3134F" w:rsidRPr="002A733C" w:rsidTr="0058168B">
        <w:trPr>
          <w:trHeight w:hRule="exact" w:val="3327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Default="00DB1EEC" w:rsidP="0058168B">
            <w:r>
              <w:t>Extracurricular a</w:t>
            </w:r>
            <w:r w:rsidR="005E6380">
              <w:t>ctivities: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7E3F3F" w:rsidRPr="002A733C" w:rsidTr="00F45D91">
        <w:trPr>
          <w:trHeight w:val="387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3F3F" w:rsidRDefault="007E3F3F" w:rsidP="007E3F3F"/>
          <w:p w:rsidR="007E3F3F" w:rsidRPr="002A733C" w:rsidRDefault="007E3F3F" w:rsidP="007E3F3F">
            <w:r>
              <w:t>Participation in outside community activities:</w:t>
            </w:r>
          </w:p>
        </w:tc>
      </w:tr>
      <w:tr w:rsidR="002A2510" w:rsidRPr="002A733C" w:rsidTr="00F45D91">
        <w:trPr>
          <w:trHeight w:hRule="exact" w:val="335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DB1EEC" w:rsidP="007229D0">
            <w:pPr>
              <w:pStyle w:val="Italics"/>
            </w:pPr>
            <w:r>
              <w:t xml:space="preserve">Please list </w:t>
            </w:r>
            <w:r w:rsidRPr="00B17E9C">
              <w:rPr>
                <w:b/>
              </w:rPr>
              <w:t xml:space="preserve">two </w:t>
            </w:r>
            <w:r>
              <w:t xml:space="preserve">personal references (excluding parents) and </w:t>
            </w:r>
            <w:r w:rsidRPr="00B17E9C">
              <w:rPr>
                <w:b/>
              </w:rPr>
              <w:t xml:space="preserve">one </w:t>
            </w:r>
            <w:r>
              <w:t>professional reference (school counselor, teacher, etc)</w:t>
            </w:r>
            <w:r w:rsidR="007229D0">
              <w:t>.</w:t>
            </w:r>
          </w:p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DB1EEC" w:rsidRPr="002A733C" w:rsidTr="002655FB">
        <w:trPr>
          <w:trHeight w:hRule="exact" w:val="654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1EEC" w:rsidRPr="00DB1EEC" w:rsidRDefault="00DB1EEC" w:rsidP="007229D0">
            <w:pPr>
              <w:rPr>
                <w:b/>
              </w:rPr>
            </w:pPr>
            <w:r w:rsidRPr="00DB1EEC">
              <w:rPr>
                <w:b/>
              </w:rPr>
              <w:t xml:space="preserve">Please attach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personal r</w:t>
            </w:r>
            <w:r w:rsidR="00DE13C3">
              <w:rPr>
                <w:b/>
              </w:rPr>
              <w:t>eference (excluding parents) AND</w:t>
            </w:r>
            <w:r w:rsidRPr="00DB1EEC">
              <w:rPr>
                <w:b/>
              </w:rPr>
              <w:t xml:space="preserve">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professional reference (school counselor, teacher, etc)</w:t>
            </w:r>
            <w:r w:rsidR="00DE13C3">
              <w:rPr>
                <w:b/>
              </w:rPr>
              <w:t xml:space="preserve"> for a total of </w:t>
            </w:r>
            <w:r w:rsidR="00DE13C3" w:rsidRPr="00DE13C3">
              <w:rPr>
                <w:b/>
                <w:u w:val="single"/>
              </w:rPr>
              <w:t>TWO</w:t>
            </w:r>
            <w:r w:rsidR="00DE13C3">
              <w:rPr>
                <w:b/>
              </w:rPr>
              <w:t xml:space="preserve"> letters.</w:t>
            </w: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705"/>
        <w:gridCol w:w="466"/>
        <w:gridCol w:w="178"/>
        <w:gridCol w:w="628"/>
        <w:gridCol w:w="1444"/>
        <w:gridCol w:w="360"/>
        <w:gridCol w:w="900"/>
        <w:gridCol w:w="810"/>
        <w:gridCol w:w="178"/>
        <w:gridCol w:w="594"/>
        <w:gridCol w:w="677"/>
        <w:gridCol w:w="2421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0D2539" w:rsidRPr="002A733C" w:rsidRDefault="001519E9" w:rsidP="00F264EB">
            <w:pPr>
              <w:pStyle w:val="Heading2"/>
            </w:pPr>
            <w:r>
              <w:lastRenderedPageBreak/>
              <w:t xml:space="preserve">Current </w:t>
            </w:r>
            <w:r w:rsidR="000D2539">
              <w:t>Employment</w:t>
            </w:r>
            <w:r w:rsidR="005E6380">
              <w:t xml:space="preserve"> </w:t>
            </w:r>
            <w:r>
              <w:t xml:space="preserve">and previous employment </w:t>
            </w:r>
            <w:r w:rsidR="005E6380">
              <w:t>(if applicable)</w:t>
            </w:r>
          </w:p>
        </w:tc>
      </w:tr>
      <w:tr w:rsidR="0019779B" w:rsidRPr="002A733C" w:rsidTr="001519E9">
        <w:trPr>
          <w:trHeight w:val="534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5E6380">
              <w:t>/Place of Employment: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9240D2">
        <w:trPr>
          <w:trHeight w:val="498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9240D2">
        <w:trPr>
          <w:trHeight w:val="588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>
              <w:t>Job Title</w:t>
            </w:r>
          </w:p>
        </w:tc>
        <w:tc>
          <w:tcPr>
            <w:tcW w:w="8190" w:type="dxa"/>
            <w:gridSpan w:val="10"/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696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9240D2" w:rsidP="0019779B">
            <w:r>
              <w:t>Responsibilities</w:t>
            </w:r>
          </w:p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519E9" w:rsidP="0019779B">
            <w:r>
              <w:t>Company</w:t>
            </w:r>
            <w:r w:rsidR="009240D2">
              <w:t>/Place of Employment</w:t>
            </w:r>
            <w:r>
              <w:t>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09709D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 w:rsidRPr="002A733C">
              <w:t>Job Title</w:t>
            </w:r>
          </w:p>
        </w:tc>
        <w:tc>
          <w:tcPr>
            <w:tcW w:w="2250" w:type="dxa"/>
            <w:gridSpan w:val="3"/>
            <w:tcBorders>
              <w:right w:val="single" w:sz="4" w:space="0" w:color="C0C0C0"/>
            </w:tcBorders>
            <w:vAlign w:val="center"/>
          </w:tcPr>
          <w:p w:rsidR="002655FB" w:rsidRPr="002A733C" w:rsidRDefault="002655FB" w:rsidP="0019779B"/>
        </w:tc>
        <w:tc>
          <w:tcPr>
            <w:tcW w:w="5940" w:type="dxa"/>
            <w:gridSpan w:val="7"/>
            <w:tcBorders>
              <w:left w:val="single" w:sz="4" w:space="0" w:color="C0C0C0"/>
            </w:tcBorders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561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0D2539" w:rsidP="0019779B">
            <w:r w:rsidRPr="002A733C">
              <w:t>Responsibilities</w:t>
            </w:r>
          </w:p>
          <w:p w:rsidR="009240D2" w:rsidRDefault="009240D2" w:rsidP="0019779B"/>
          <w:p w:rsidR="00D374ED" w:rsidRPr="002A733C" w:rsidRDefault="00D374ED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D5F95">
              <w:rPr>
                <w:rStyle w:val="CheckBoxChar"/>
              </w:rPr>
            </w:r>
            <w:r w:rsidR="009D5F95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F45D91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left w:val="nil"/>
              <w:bottom w:val="single" w:sz="4" w:space="0" w:color="C0C0C0"/>
            </w:tcBorders>
            <w:vAlign w:val="center"/>
          </w:tcPr>
          <w:p w:rsidR="00F45D91" w:rsidRPr="002A733C" w:rsidRDefault="00F45D91" w:rsidP="0019779B"/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3870" w:type="dxa"/>
            <w:gridSpan w:val="4"/>
            <w:tcBorders>
              <w:bottom w:val="single" w:sz="4" w:space="0" w:color="C0C0C0"/>
              <w:right w:val="nil"/>
            </w:tcBorders>
            <w:vAlign w:val="center"/>
          </w:tcPr>
          <w:p w:rsidR="00F45D91" w:rsidRPr="002A733C" w:rsidRDefault="00F45D91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AE60D2" w:rsidRPr="00AE60D2" w:rsidRDefault="00AE60D2" w:rsidP="00AE60D2">
            <w:pPr>
              <w:pStyle w:val="Heading2"/>
            </w:pPr>
            <w:r>
              <w:t>Questionnaire</w:t>
            </w:r>
            <w:r w:rsidR="002655FB">
              <w:t>: Please attach your response</w:t>
            </w:r>
            <w:r w:rsidR="00655595">
              <w:t>s</w:t>
            </w:r>
            <w:r w:rsidR="002655FB">
              <w:t xml:space="preserve"> to </w:t>
            </w:r>
            <w:r w:rsidR="00655595" w:rsidRPr="00655595">
              <w:rPr>
                <w:u w:val="single"/>
              </w:rPr>
              <w:t>ALL</w:t>
            </w:r>
            <w:r w:rsidR="00655595">
              <w:t xml:space="preserve"> THREE OF </w:t>
            </w:r>
            <w:r w:rsidR="002655FB">
              <w:t>the following questions</w:t>
            </w:r>
          </w:p>
        </w:tc>
      </w:tr>
      <w:tr w:rsidR="00AE60D2" w:rsidRPr="002A733C" w:rsidTr="002655FB">
        <w:trPr>
          <w:trHeight w:val="624"/>
          <w:jc w:val="center"/>
        </w:trPr>
        <w:tc>
          <w:tcPr>
            <w:tcW w:w="10080" w:type="dxa"/>
            <w:gridSpan w:val="13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Why do you want to pursue a career in law enforcement?</w:t>
            </w:r>
          </w:p>
          <w:p w:rsidR="002655FB" w:rsidRPr="002A733C" w:rsidRDefault="002655FB" w:rsidP="002655FB">
            <w:r>
              <w:t>Response Requirements: MUST be</w:t>
            </w:r>
            <w:r w:rsidR="0058168B">
              <w:t xml:space="preserve"> MINIMUM</w:t>
            </w:r>
            <w:r>
              <w:t xml:space="preserve"> 1 page typed in 12 pt font Times New Roman, double spaced</w:t>
            </w:r>
          </w:p>
        </w:tc>
      </w:tr>
      <w:tr w:rsidR="00AE60D2" w:rsidRPr="002A733C" w:rsidTr="00D024EA">
        <w:trPr>
          <w:trHeight w:val="67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What do you consider your highest achievement or your best quality that will assist you in your plans to become a police officer?</w:t>
            </w:r>
          </w:p>
          <w:p w:rsidR="002655FB" w:rsidRDefault="002655FB" w:rsidP="002655FB">
            <w:r>
              <w:t>Response Requirements: MUST be MINIMUM half a page typed in 12 pt font Times New Roman, double spaced</w:t>
            </w:r>
          </w:p>
        </w:tc>
      </w:tr>
      <w:tr w:rsidR="00D024EA" w:rsidRPr="002A733C" w:rsidTr="0071439F">
        <w:trPr>
          <w:trHeight w:val="49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</w:tcPr>
          <w:p w:rsidR="00D024EA" w:rsidRPr="002655FB" w:rsidRDefault="00D024EA" w:rsidP="00D024EA">
            <w:pPr>
              <w:rPr>
                <w:b/>
              </w:rPr>
            </w:pPr>
            <w:r w:rsidRPr="002655FB">
              <w:rPr>
                <w:b/>
              </w:rPr>
              <w:t>What are your future plans and goals as a police officer</w:t>
            </w:r>
            <w:r>
              <w:rPr>
                <w:b/>
              </w:rPr>
              <w:t xml:space="preserve"> and beyond</w:t>
            </w:r>
            <w:r w:rsidRPr="002655FB">
              <w:rPr>
                <w:b/>
              </w:rPr>
              <w:t>?</w:t>
            </w:r>
          </w:p>
          <w:p w:rsidR="00D024EA" w:rsidRDefault="00D024EA" w:rsidP="00D024EA">
            <w:r>
              <w:t>Response Requirements:  MUST be MINIMUM half a page typed in 12 pt font Times New Roman, double spaced</w:t>
            </w:r>
          </w:p>
        </w:tc>
      </w:tr>
      <w:tr w:rsidR="00D374ED" w:rsidRPr="002A733C" w:rsidTr="00D374ED">
        <w:trPr>
          <w:trHeight w:val="201"/>
          <w:jc w:val="center"/>
        </w:trPr>
        <w:tc>
          <w:tcPr>
            <w:tcW w:w="10080" w:type="dxa"/>
            <w:gridSpan w:val="13"/>
            <w:tcBorders>
              <w:left w:val="nil"/>
              <w:bottom w:val="nil"/>
              <w:right w:val="nil"/>
            </w:tcBorders>
          </w:tcPr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Pr="002655FB" w:rsidRDefault="0071439F" w:rsidP="00D024EA">
            <w:pPr>
              <w:rPr>
                <w:b/>
              </w:rPr>
            </w:pPr>
          </w:p>
        </w:tc>
      </w:tr>
      <w:tr w:rsidR="000D2539" w:rsidRPr="002A733C" w:rsidTr="00D374ED">
        <w:trPr>
          <w:trHeight w:val="288"/>
          <w:jc w:val="center"/>
        </w:trPr>
        <w:tc>
          <w:tcPr>
            <w:tcW w:w="10080" w:type="dxa"/>
            <w:gridSpan w:val="13"/>
            <w:tcBorders>
              <w:top w:val="nil"/>
            </w:tcBorders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B63A77">
        <w:trPr>
          <w:trHeight w:val="2299"/>
          <w:jc w:val="center"/>
        </w:trPr>
        <w:tc>
          <w:tcPr>
            <w:tcW w:w="10080" w:type="dxa"/>
            <w:gridSpan w:val="13"/>
            <w:tcBorders>
              <w:top w:val="nil"/>
              <w:bottom w:val="single" w:sz="4" w:space="0" w:color="C0C0C0"/>
            </w:tcBorders>
            <w:vAlign w:val="center"/>
          </w:tcPr>
          <w:p w:rsidR="00185BA5" w:rsidRPr="00B6733D" w:rsidRDefault="000D2539" w:rsidP="00185BA5">
            <w:pPr>
              <w:pStyle w:val="Disclaimer"/>
            </w:pPr>
            <w:r w:rsidRPr="00B6733D">
              <w:t xml:space="preserve">I certify that my answers are true and complete to the best of my knowledge. </w:t>
            </w:r>
          </w:p>
          <w:p w:rsidR="000D2539" w:rsidRPr="00B6733D" w:rsidRDefault="000D2539" w:rsidP="00185BA5">
            <w:pPr>
              <w:pStyle w:val="Disclaimer"/>
              <w:rPr>
                <w:highlight w:val="yellow"/>
              </w:rPr>
            </w:pPr>
            <w:r w:rsidRPr="00B6733D">
              <w:t xml:space="preserve">I understand that false or misleading information in my application or interview may result in my </w:t>
            </w:r>
            <w:r w:rsidR="002655FB" w:rsidRPr="00B6733D">
              <w:t>disqualification from consideration</w:t>
            </w:r>
            <w:r w:rsidR="002655FB" w:rsidRPr="00BE05E3">
              <w:t>.</w:t>
            </w:r>
          </w:p>
          <w:p w:rsidR="00B6733D" w:rsidRPr="00BE05E3" w:rsidRDefault="00B6733D" w:rsidP="00185BA5">
            <w:pPr>
              <w:pStyle w:val="Disclaimer"/>
            </w:pPr>
            <w:r w:rsidRPr="00BE05E3">
              <w:t>I understand that this scholarship applies to my attendance at the City of Miami Police Department Academy ONLY.  I may not use the scholarship to attend any other police academy.  Tuition</w:t>
            </w:r>
            <w:r w:rsidR="00336B97" w:rsidRPr="00BE05E3">
              <w:t>/expenses</w:t>
            </w:r>
            <w:r w:rsidR="006F6F17" w:rsidRPr="00BE05E3">
              <w:t xml:space="preserve"> of up to $6,000 maximum </w:t>
            </w:r>
            <w:r w:rsidRPr="00BE05E3">
              <w:t>will be paid directly to the City of Miami Police Academy by Do The Right Thing.</w:t>
            </w:r>
          </w:p>
          <w:p w:rsidR="00B6733D" w:rsidRPr="00B6733D" w:rsidRDefault="00B6733D" w:rsidP="00BE05E3">
            <w:pPr>
              <w:pStyle w:val="Disclaimer"/>
              <w:rPr>
                <w:highlight w:val="yellow"/>
              </w:rPr>
            </w:pPr>
            <w:r w:rsidRPr="00BE05E3">
              <w:t xml:space="preserve">I understand that </w:t>
            </w:r>
            <w:r w:rsidR="00336B97" w:rsidRPr="00BE05E3">
              <w:t>from the date of the s</w:t>
            </w:r>
            <w:r w:rsidRPr="00BE05E3">
              <w:t>cholarship</w:t>
            </w:r>
            <w:r w:rsidR="00336B97" w:rsidRPr="00BE05E3">
              <w:t xml:space="preserve"> award notification</w:t>
            </w:r>
            <w:r w:rsidRPr="00BE05E3">
              <w:t>, I have a 2</w:t>
            </w:r>
            <w:r w:rsidR="00336B97" w:rsidRPr="00BE05E3">
              <w:t>-</w:t>
            </w:r>
            <w:r w:rsidRPr="00BE05E3">
              <w:t>year time frame with which to apply</w:t>
            </w:r>
            <w:r w:rsidR="00BE05E3">
              <w:t xml:space="preserve"> to, </w:t>
            </w:r>
            <w:r w:rsidRPr="00BE05E3">
              <w:t xml:space="preserve">be accepted </w:t>
            </w:r>
            <w:r w:rsidR="00BE05E3">
              <w:t>and begin classes at</w:t>
            </w:r>
            <w:r w:rsidRPr="00BE05E3">
              <w:t xml:space="preserve"> the City of Miami Police Academy.</w:t>
            </w:r>
            <w:r w:rsidR="00336B97" w:rsidRPr="00BE05E3">
              <w:t xml:space="preserve">  After 2 years, the scholarship will become null and void.</w:t>
            </w:r>
          </w:p>
        </w:tc>
      </w:tr>
      <w:tr w:rsidR="002D486E" w:rsidRPr="002A733C" w:rsidTr="00D024EA">
        <w:trPr>
          <w:trHeight w:val="58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1519E9" w:rsidP="0019779B">
            <w:r>
              <w:t xml:space="preserve">Applicant  </w:t>
            </w:r>
            <w:r w:rsidR="000D2539" w:rsidRPr="002A733C">
              <w:t>Signature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336B97" w:rsidRPr="002A733C" w:rsidTr="00D024EA">
        <w:trPr>
          <w:trHeight w:val="40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Default="00336B97" w:rsidP="0019779B"/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561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solid" w:color="auto" w:fill="000000" w:themeFill="text1"/>
            <w:vAlign w:val="center"/>
          </w:tcPr>
          <w:p w:rsidR="00336B97" w:rsidRDefault="00336B97" w:rsidP="00336B97">
            <w:pPr>
              <w:jc w:val="center"/>
            </w:pP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B63A77" w:rsidRDefault="00B63A77" w:rsidP="00B6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36B97" w:rsidRPr="00B63A77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59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136A14">
            <w:r w:rsidRPr="00BE05E3">
              <w:t xml:space="preserve">DATE </w:t>
            </w:r>
            <w:r w:rsidR="00136A14" w:rsidRPr="00BE05E3">
              <w:t xml:space="preserve"> </w:t>
            </w:r>
            <w:r w:rsidRPr="00BE05E3">
              <w:t>APPLICATION RECEI</w:t>
            </w:r>
            <w:r w:rsidR="00136A14" w:rsidRPr="00BE05E3">
              <w:t>VED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67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 SCHOLARSHIP AWARDED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6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SCHOLARSHIP EXPIRES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</w:tbl>
    <w:p w:rsidR="005F6E87" w:rsidRPr="002A733C" w:rsidRDefault="005F6E87" w:rsidP="002A733C"/>
    <w:sectPr w:rsidR="005F6E87" w:rsidRPr="002A733C" w:rsidSect="00C70BBD">
      <w:headerReference w:type="default" r:id="rId9"/>
      <w:pgSz w:w="12240" w:h="15840"/>
      <w:pgMar w:top="1080" w:right="720" w:bottom="10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95" w:rsidRDefault="009D5F95" w:rsidP="000D3272">
      <w:r>
        <w:separator/>
      </w:r>
    </w:p>
  </w:endnote>
  <w:endnote w:type="continuationSeparator" w:id="0">
    <w:p w:rsidR="009D5F95" w:rsidRDefault="009D5F95" w:rsidP="000D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95" w:rsidRDefault="009D5F95" w:rsidP="000D3272">
      <w:r>
        <w:separator/>
      </w:r>
    </w:p>
  </w:footnote>
  <w:footnote w:type="continuationSeparator" w:id="0">
    <w:p w:rsidR="009D5F95" w:rsidRDefault="009D5F95" w:rsidP="000D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D1" w:rsidRDefault="00C724D1" w:rsidP="000D3272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Senior Police Executive</w:t>
    </w:r>
    <w:r w:rsidR="00A40B6B" w:rsidRPr="00DB1EEC">
      <w:rPr>
        <w:sz w:val="24"/>
        <w:szCs w:val="24"/>
      </w:rPr>
      <w:t xml:space="preserve"> Angel Calzadilla/do the right thing </w:t>
    </w:r>
  </w:p>
  <w:p w:rsidR="00C17AFC" w:rsidRPr="00C17AFC" w:rsidRDefault="00A40B6B" w:rsidP="00C17AFC">
    <w:pPr>
      <w:pStyle w:val="Heading1"/>
      <w:jc w:val="center"/>
      <w:rPr>
        <w:sz w:val="24"/>
        <w:szCs w:val="24"/>
      </w:rPr>
    </w:pPr>
    <w:r w:rsidRPr="00DB1EEC">
      <w:rPr>
        <w:sz w:val="24"/>
        <w:szCs w:val="24"/>
      </w:rPr>
      <w:t>police</w:t>
    </w:r>
    <w:r w:rsidR="000D3272" w:rsidRPr="00DB1EEC">
      <w:rPr>
        <w:sz w:val="24"/>
        <w:szCs w:val="24"/>
      </w:rPr>
      <w:t xml:space="preserve"> memorial</w:t>
    </w:r>
    <w:r w:rsidR="008127A8">
      <w:rPr>
        <w:sz w:val="24"/>
        <w:szCs w:val="24"/>
      </w:rPr>
      <w:t xml:space="preserve"> </w:t>
    </w:r>
    <w:r w:rsidR="000D3272" w:rsidRPr="00DB1EEC">
      <w:rPr>
        <w:sz w:val="24"/>
        <w:szCs w:val="24"/>
      </w:rPr>
      <w:t>scholarship application</w:t>
    </w:r>
    <w:r w:rsidR="00C17AFC">
      <w:rPr>
        <w:sz w:val="24"/>
        <w:szCs w:val="24"/>
      </w:rPr>
      <w:t xml:space="preserve"> </w:t>
    </w:r>
  </w:p>
  <w:p w:rsid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For the </w:t>
    </w:r>
  </w:p>
  <w:p w:rsidR="00C17AFC" w:rsidRP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Miami Police </w:t>
    </w:r>
    <w:r w:rsidR="00D6407A">
      <w:rPr>
        <w:sz w:val="20"/>
        <w:szCs w:val="20"/>
      </w:rPr>
      <w:t>ACADEMY – DEADLINE 4/19/19</w:t>
    </w:r>
  </w:p>
  <w:p w:rsidR="00C17AFC" w:rsidRPr="00C17AFC" w:rsidRDefault="00C17AFC" w:rsidP="00C17AFC"/>
  <w:p w:rsidR="000D3272" w:rsidRDefault="000D3272">
    <w:pPr>
      <w:pStyle w:val="Header"/>
    </w:pPr>
  </w:p>
  <w:p w:rsidR="000D3272" w:rsidRDefault="000D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2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272"/>
    <w:rsid w:val="000F2DF4"/>
    <w:rsid w:val="000F6783"/>
    <w:rsid w:val="001001FF"/>
    <w:rsid w:val="00101CD9"/>
    <w:rsid w:val="001059A0"/>
    <w:rsid w:val="00112552"/>
    <w:rsid w:val="00120C95"/>
    <w:rsid w:val="00124443"/>
    <w:rsid w:val="00136A14"/>
    <w:rsid w:val="0014663E"/>
    <w:rsid w:val="001519E9"/>
    <w:rsid w:val="00180664"/>
    <w:rsid w:val="00185BA5"/>
    <w:rsid w:val="001869BF"/>
    <w:rsid w:val="00195009"/>
    <w:rsid w:val="0019779B"/>
    <w:rsid w:val="001A43AC"/>
    <w:rsid w:val="001C758B"/>
    <w:rsid w:val="00250014"/>
    <w:rsid w:val="00254D4B"/>
    <w:rsid w:val="002655FB"/>
    <w:rsid w:val="00275BB5"/>
    <w:rsid w:val="00286F6A"/>
    <w:rsid w:val="00291C8C"/>
    <w:rsid w:val="002A1ECE"/>
    <w:rsid w:val="002A2510"/>
    <w:rsid w:val="002A357F"/>
    <w:rsid w:val="002A733C"/>
    <w:rsid w:val="002B4D1D"/>
    <w:rsid w:val="002C10B1"/>
    <w:rsid w:val="002D222A"/>
    <w:rsid w:val="002D486E"/>
    <w:rsid w:val="002F4713"/>
    <w:rsid w:val="003076FD"/>
    <w:rsid w:val="00317005"/>
    <w:rsid w:val="00335259"/>
    <w:rsid w:val="00336B97"/>
    <w:rsid w:val="00346D14"/>
    <w:rsid w:val="0035512B"/>
    <w:rsid w:val="00365269"/>
    <w:rsid w:val="003929F1"/>
    <w:rsid w:val="003A1B63"/>
    <w:rsid w:val="003A41A1"/>
    <w:rsid w:val="003B2326"/>
    <w:rsid w:val="003C16AE"/>
    <w:rsid w:val="003F1692"/>
    <w:rsid w:val="003F1D46"/>
    <w:rsid w:val="004053AF"/>
    <w:rsid w:val="00437ED0"/>
    <w:rsid w:val="00440CD8"/>
    <w:rsid w:val="00441CF6"/>
    <w:rsid w:val="00443837"/>
    <w:rsid w:val="00450F66"/>
    <w:rsid w:val="004573BE"/>
    <w:rsid w:val="00461739"/>
    <w:rsid w:val="00467865"/>
    <w:rsid w:val="0047447B"/>
    <w:rsid w:val="0048685F"/>
    <w:rsid w:val="00486FD6"/>
    <w:rsid w:val="004911C6"/>
    <w:rsid w:val="004A1437"/>
    <w:rsid w:val="004A4198"/>
    <w:rsid w:val="004A54EA"/>
    <w:rsid w:val="004B0578"/>
    <w:rsid w:val="004B583D"/>
    <w:rsid w:val="004C2FEE"/>
    <w:rsid w:val="004C355B"/>
    <w:rsid w:val="004D246D"/>
    <w:rsid w:val="004E34C6"/>
    <w:rsid w:val="004F62AD"/>
    <w:rsid w:val="00501AE8"/>
    <w:rsid w:val="00504B65"/>
    <w:rsid w:val="005114CE"/>
    <w:rsid w:val="0052122B"/>
    <w:rsid w:val="00542885"/>
    <w:rsid w:val="005541BA"/>
    <w:rsid w:val="005557F6"/>
    <w:rsid w:val="00563778"/>
    <w:rsid w:val="0058168B"/>
    <w:rsid w:val="005B4AE2"/>
    <w:rsid w:val="005C3D49"/>
    <w:rsid w:val="005E6380"/>
    <w:rsid w:val="005E63CC"/>
    <w:rsid w:val="005F6E87"/>
    <w:rsid w:val="00600FF4"/>
    <w:rsid w:val="00613129"/>
    <w:rsid w:val="00617C65"/>
    <w:rsid w:val="00653F1A"/>
    <w:rsid w:val="00655595"/>
    <w:rsid w:val="00667899"/>
    <w:rsid w:val="00671323"/>
    <w:rsid w:val="00677DDB"/>
    <w:rsid w:val="00682C69"/>
    <w:rsid w:val="006B0C28"/>
    <w:rsid w:val="006B705F"/>
    <w:rsid w:val="006D2635"/>
    <w:rsid w:val="006D779C"/>
    <w:rsid w:val="006E4F63"/>
    <w:rsid w:val="006E729E"/>
    <w:rsid w:val="006F6F17"/>
    <w:rsid w:val="0071439F"/>
    <w:rsid w:val="007229D0"/>
    <w:rsid w:val="00745C44"/>
    <w:rsid w:val="007602AC"/>
    <w:rsid w:val="00774B67"/>
    <w:rsid w:val="00793AC6"/>
    <w:rsid w:val="0079662E"/>
    <w:rsid w:val="007A71DE"/>
    <w:rsid w:val="007B199B"/>
    <w:rsid w:val="007B6119"/>
    <w:rsid w:val="007C1DA0"/>
    <w:rsid w:val="007E2A15"/>
    <w:rsid w:val="007E3F3F"/>
    <w:rsid w:val="007E56C4"/>
    <w:rsid w:val="007F3192"/>
    <w:rsid w:val="008107D6"/>
    <w:rsid w:val="0081124B"/>
    <w:rsid w:val="008127A8"/>
    <w:rsid w:val="00841645"/>
    <w:rsid w:val="00852EC6"/>
    <w:rsid w:val="0088609B"/>
    <w:rsid w:val="0088782D"/>
    <w:rsid w:val="00896B4D"/>
    <w:rsid w:val="008A0543"/>
    <w:rsid w:val="008B08EF"/>
    <w:rsid w:val="008B24BB"/>
    <w:rsid w:val="008B57DD"/>
    <w:rsid w:val="008B7081"/>
    <w:rsid w:val="008C096E"/>
    <w:rsid w:val="008D40FF"/>
    <w:rsid w:val="008D5EEC"/>
    <w:rsid w:val="00902964"/>
    <w:rsid w:val="009126F8"/>
    <w:rsid w:val="00914EE7"/>
    <w:rsid w:val="00915A57"/>
    <w:rsid w:val="009240D2"/>
    <w:rsid w:val="0094790F"/>
    <w:rsid w:val="00966B90"/>
    <w:rsid w:val="009737B7"/>
    <w:rsid w:val="009802C4"/>
    <w:rsid w:val="00987327"/>
    <w:rsid w:val="009973A4"/>
    <w:rsid w:val="009976D9"/>
    <w:rsid w:val="00997A3E"/>
    <w:rsid w:val="009A070E"/>
    <w:rsid w:val="009A4EA3"/>
    <w:rsid w:val="009A55DC"/>
    <w:rsid w:val="009A68E2"/>
    <w:rsid w:val="009C220D"/>
    <w:rsid w:val="009D5F95"/>
    <w:rsid w:val="009D6AEA"/>
    <w:rsid w:val="009F3EF2"/>
    <w:rsid w:val="00A03228"/>
    <w:rsid w:val="00A17FE8"/>
    <w:rsid w:val="00A211B2"/>
    <w:rsid w:val="00A2727E"/>
    <w:rsid w:val="00A32E68"/>
    <w:rsid w:val="00A35524"/>
    <w:rsid w:val="00A40B6B"/>
    <w:rsid w:val="00A74F99"/>
    <w:rsid w:val="00A82BA3"/>
    <w:rsid w:val="00A911E4"/>
    <w:rsid w:val="00A94ACC"/>
    <w:rsid w:val="00A95A80"/>
    <w:rsid w:val="00AB534C"/>
    <w:rsid w:val="00AE60D2"/>
    <w:rsid w:val="00AE6FA4"/>
    <w:rsid w:val="00AF23E3"/>
    <w:rsid w:val="00B03907"/>
    <w:rsid w:val="00B11811"/>
    <w:rsid w:val="00B17E9C"/>
    <w:rsid w:val="00B311E1"/>
    <w:rsid w:val="00B47261"/>
    <w:rsid w:val="00B4735C"/>
    <w:rsid w:val="00B63A77"/>
    <w:rsid w:val="00B6733D"/>
    <w:rsid w:val="00B83199"/>
    <w:rsid w:val="00B90EC2"/>
    <w:rsid w:val="00BA268F"/>
    <w:rsid w:val="00BC506E"/>
    <w:rsid w:val="00BE05E3"/>
    <w:rsid w:val="00C079CA"/>
    <w:rsid w:val="00C17AFC"/>
    <w:rsid w:val="00C5330F"/>
    <w:rsid w:val="00C55DE8"/>
    <w:rsid w:val="00C57D7F"/>
    <w:rsid w:val="00C67741"/>
    <w:rsid w:val="00C70BBD"/>
    <w:rsid w:val="00C717EB"/>
    <w:rsid w:val="00C724D1"/>
    <w:rsid w:val="00C74647"/>
    <w:rsid w:val="00C76039"/>
    <w:rsid w:val="00C76480"/>
    <w:rsid w:val="00C80AD2"/>
    <w:rsid w:val="00C90A29"/>
    <w:rsid w:val="00C92FD6"/>
    <w:rsid w:val="00CA28E6"/>
    <w:rsid w:val="00CC60CD"/>
    <w:rsid w:val="00CD247C"/>
    <w:rsid w:val="00D024EA"/>
    <w:rsid w:val="00D03A13"/>
    <w:rsid w:val="00D14E73"/>
    <w:rsid w:val="00D374ED"/>
    <w:rsid w:val="00D40E07"/>
    <w:rsid w:val="00D6155E"/>
    <w:rsid w:val="00D6407A"/>
    <w:rsid w:val="00D90A75"/>
    <w:rsid w:val="00DA4B5C"/>
    <w:rsid w:val="00DB1EEC"/>
    <w:rsid w:val="00DC47A2"/>
    <w:rsid w:val="00DC6853"/>
    <w:rsid w:val="00DE13C3"/>
    <w:rsid w:val="00DE1551"/>
    <w:rsid w:val="00DE7FB7"/>
    <w:rsid w:val="00E1447B"/>
    <w:rsid w:val="00E20DDA"/>
    <w:rsid w:val="00E32A8B"/>
    <w:rsid w:val="00E35595"/>
    <w:rsid w:val="00E36054"/>
    <w:rsid w:val="00E36D54"/>
    <w:rsid w:val="00E37E7B"/>
    <w:rsid w:val="00E46E04"/>
    <w:rsid w:val="00E614AB"/>
    <w:rsid w:val="00E756AB"/>
    <w:rsid w:val="00E87396"/>
    <w:rsid w:val="00EB478A"/>
    <w:rsid w:val="00EC42A3"/>
    <w:rsid w:val="00F02A61"/>
    <w:rsid w:val="00F264EB"/>
    <w:rsid w:val="00F3134F"/>
    <w:rsid w:val="00F358CD"/>
    <w:rsid w:val="00F45157"/>
    <w:rsid w:val="00F45D91"/>
    <w:rsid w:val="00F61988"/>
    <w:rsid w:val="00F62FED"/>
    <w:rsid w:val="00F83033"/>
    <w:rsid w:val="00F8375F"/>
    <w:rsid w:val="00F966AA"/>
    <w:rsid w:val="00FA753B"/>
    <w:rsid w:val="00FB538F"/>
    <w:rsid w:val="00FC3071"/>
    <w:rsid w:val="00FD5902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0E5CF"/>
  <w15:docId w15:val="{991E17ED-3A57-4116-A84F-6D6E413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rsid w:val="000D3272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327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D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27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T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02B1-4307-42B2-A8CB-C84EAE24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139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19</cp:revision>
  <cp:lastPrinted>2017-07-12T19:27:00Z</cp:lastPrinted>
  <dcterms:created xsi:type="dcterms:W3CDTF">2013-08-12T13:57:00Z</dcterms:created>
  <dcterms:modified xsi:type="dcterms:W3CDTF">2018-07-17T17:29:00Z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